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ED" w:rsidRPr="00835BFD" w:rsidRDefault="00394B8D" w:rsidP="00F67038">
      <w:pPr>
        <w:pStyle w:val="Title"/>
        <w:ind w:left="2160" w:firstLine="720"/>
        <w:jc w:val="center"/>
        <w:rPr>
          <w:b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-113665</wp:posOffset>
            </wp:positionV>
            <wp:extent cx="1631187" cy="14478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pine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187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1C38">
        <w:rPr>
          <w:b/>
        </w:rPr>
        <w:t xml:space="preserve"> </w:t>
      </w:r>
      <w:r w:rsidR="00835BFD" w:rsidRPr="00835BFD">
        <w:rPr>
          <w:b/>
        </w:rPr>
        <w:t>pet information sheet</w:t>
      </w:r>
    </w:p>
    <w:p w:rsidR="00835BFD" w:rsidRDefault="00835BFD" w:rsidP="00394B8D">
      <w:pPr>
        <w:pStyle w:val="Heading2"/>
        <w:ind w:left="2880" w:firstLine="720"/>
        <w:jc w:val="center"/>
        <w:rPr>
          <w:sz w:val="16"/>
          <w:szCs w:val="16"/>
        </w:rPr>
      </w:pPr>
      <w:r w:rsidRPr="00835BFD">
        <w:rPr>
          <w:sz w:val="16"/>
          <w:szCs w:val="16"/>
        </w:rPr>
        <w:t>Please complete the following questions to the best of your knowledge. This form and</w:t>
      </w:r>
      <w:r>
        <w:rPr>
          <w:sz w:val="16"/>
          <w:szCs w:val="16"/>
        </w:rPr>
        <w:t xml:space="preserve"> vaccinations</w:t>
      </w:r>
      <w:r w:rsidRPr="00835BFD">
        <w:rPr>
          <w:sz w:val="16"/>
          <w:szCs w:val="16"/>
        </w:rPr>
        <w:t xml:space="preserve"> are required before your dog can stay with us. This information will help us maintain a safe and fun environment for all guests.</w:t>
      </w:r>
    </w:p>
    <w:p w:rsidR="00835BFD" w:rsidRPr="00835BFD" w:rsidRDefault="00835BFD" w:rsidP="00394B8D">
      <w:pPr>
        <w:pStyle w:val="Heading2"/>
        <w:ind w:left="2880" w:firstLine="720"/>
        <w:jc w:val="center"/>
        <w:rPr>
          <w:sz w:val="16"/>
          <w:szCs w:val="16"/>
        </w:rPr>
      </w:pPr>
      <w:r w:rsidRPr="00835BFD">
        <w:rPr>
          <w:sz w:val="16"/>
          <w:szCs w:val="16"/>
        </w:rPr>
        <w:t>Please take a few moments to tell us about yourself and your best friend.Thank you.</w:t>
      </w:r>
    </w:p>
    <w:p w:rsidR="00194DF6" w:rsidRPr="00021C38" w:rsidRDefault="00835BFD">
      <w:pPr>
        <w:pStyle w:val="Heading1"/>
        <w:rPr>
          <w:sz w:val="20"/>
          <w:szCs w:val="20"/>
          <w:lang w:val="fr-FR"/>
        </w:rPr>
      </w:pPr>
      <w:r w:rsidRPr="00021C38">
        <w:rPr>
          <w:sz w:val="20"/>
          <w:szCs w:val="20"/>
          <w:lang w:val="fr-FR"/>
        </w:rPr>
        <w:t>parent contact information</w:t>
      </w:r>
    </w:p>
    <w:p w:rsidR="004E1AED" w:rsidRPr="00021C38" w:rsidRDefault="00835BFD" w:rsidP="00835BFD">
      <w:pPr>
        <w:rPr>
          <w:sz w:val="20"/>
          <w:szCs w:val="20"/>
          <w:lang w:val="fr-FR"/>
        </w:rPr>
      </w:pPr>
      <w:r w:rsidRPr="00021C38">
        <w:rPr>
          <w:sz w:val="20"/>
          <w:szCs w:val="20"/>
          <w:lang w:val="fr-FR"/>
        </w:rPr>
        <w:t>PARENT #1: ____________</w:t>
      </w:r>
      <w:r w:rsidR="002F65B1" w:rsidRPr="00021C38">
        <w:rPr>
          <w:sz w:val="20"/>
          <w:szCs w:val="20"/>
          <w:lang w:val="fr-FR"/>
        </w:rPr>
        <w:t>_____</w:t>
      </w:r>
      <w:r w:rsidRPr="00021C38">
        <w:rPr>
          <w:sz w:val="20"/>
          <w:szCs w:val="20"/>
          <w:lang w:val="fr-FR"/>
        </w:rPr>
        <w:t>______________________</w:t>
      </w:r>
      <w:r w:rsidR="002F65B1" w:rsidRPr="00021C38">
        <w:rPr>
          <w:sz w:val="20"/>
          <w:szCs w:val="20"/>
          <w:lang w:val="fr-FR"/>
        </w:rPr>
        <w:t>__</w:t>
      </w:r>
      <w:r w:rsidRPr="00021C38">
        <w:rPr>
          <w:sz w:val="20"/>
          <w:szCs w:val="20"/>
          <w:lang w:val="fr-FR"/>
        </w:rPr>
        <w:t>__</w:t>
      </w:r>
      <w:r w:rsidRPr="00021C38">
        <w:rPr>
          <w:sz w:val="20"/>
          <w:szCs w:val="20"/>
          <w:lang w:val="fr-FR"/>
        </w:rPr>
        <w:tab/>
        <w:t>PHONE #: ___</w:t>
      </w:r>
      <w:r w:rsidR="002F65B1" w:rsidRPr="00021C38">
        <w:rPr>
          <w:sz w:val="20"/>
          <w:szCs w:val="20"/>
          <w:lang w:val="fr-FR"/>
        </w:rPr>
        <w:t>________</w:t>
      </w:r>
      <w:r w:rsidRPr="00021C38">
        <w:rPr>
          <w:sz w:val="20"/>
          <w:szCs w:val="20"/>
          <w:lang w:val="fr-FR"/>
        </w:rPr>
        <w:t>______</w:t>
      </w:r>
      <w:r w:rsidR="002F65B1" w:rsidRPr="00021C38">
        <w:rPr>
          <w:sz w:val="20"/>
          <w:szCs w:val="20"/>
          <w:lang w:val="fr-FR"/>
        </w:rPr>
        <w:t>___________</w:t>
      </w:r>
      <w:r w:rsidRPr="00021C38">
        <w:rPr>
          <w:sz w:val="20"/>
          <w:szCs w:val="20"/>
          <w:lang w:val="fr-FR"/>
        </w:rPr>
        <w:t>______________</w:t>
      </w:r>
    </w:p>
    <w:p w:rsidR="00835BFD" w:rsidRPr="00E47436" w:rsidRDefault="00835BFD" w:rsidP="00835BFD">
      <w:pPr>
        <w:rPr>
          <w:sz w:val="20"/>
          <w:szCs w:val="20"/>
        </w:rPr>
      </w:pPr>
      <w:r w:rsidRPr="00E47436">
        <w:rPr>
          <w:sz w:val="20"/>
          <w:szCs w:val="20"/>
        </w:rPr>
        <w:t>EMAIL ADDRESS: _____________</w:t>
      </w:r>
      <w:r w:rsidR="002F65B1">
        <w:rPr>
          <w:sz w:val="20"/>
          <w:szCs w:val="20"/>
        </w:rPr>
        <w:t>_______________</w:t>
      </w:r>
      <w:r w:rsidRPr="00E47436">
        <w:rPr>
          <w:sz w:val="20"/>
          <w:szCs w:val="20"/>
        </w:rPr>
        <w:t>_________________________________________________</w:t>
      </w:r>
      <w:r w:rsidR="002F65B1">
        <w:rPr>
          <w:sz w:val="20"/>
          <w:szCs w:val="20"/>
        </w:rPr>
        <w:t>________</w:t>
      </w:r>
      <w:r w:rsidRPr="00E47436">
        <w:rPr>
          <w:sz w:val="20"/>
          <w:szCs w:val="20"/>
        </w:rPr>
        <w:t>_________</w:t>
      </w:r>
    </w:p>
    <w:p w:rsidR="00835BFD" w:rsidRPr="00E47436" w:rsidRDefault="00835BFD" w:rsidP="00835BFD">
      <w:pPr>
        <w:rPr>
          <w:sz w:val="20"/>
          <w:szCs w:val="20"/>
        </w:rPr>
      </w:pPr>
      <w:r w:rsidRPr="00E47436">
        <w:rPr>
          <w:sz w:val="20"/>
          <w:szCs w:val="20"/>
        </w:rPr>
        <w:t>PARENT #2: ______________</w:t>
      </w:r>
      <w:r w:rsidR="002F65B1">
        <w:rPr>
          <w:sz w:val="20"/>
          <w:szCs w:val="20"/>
        </w:rPr>
        <w:t>_____</w:t>
      </w:r>
      <w:r w:rsidRPr="00E47436">
        <w:rPr>
          <w:sz w:val="20"/>
          <w:szCs w:val="20"/>
        </w:rPr>
        <w:t>______________</w:t>
      </w:r>
      <w:r w:rsidR="002F65B1">
        <w:rPr>
          <w:sz w:val="20"/>
          <w:szCs w:val="20"/>
        </w:rPr>
        <w:t>__</w:t>
      </w:r>
      <w:r w:rsidRPr="00E47436">
        <w:rPr>
          <w:sz w:val="20"/>
          <w:szCs w:val="20"/>
        </w:rPr>
        <w:t>________</w:t>
      </w:r>
      <w:r w:rsidRPr="00E47436">
        <w:rPr>
          <w:sz w:val="20"/>
          <w:szCs w:val="20"/>
        </w:rPr>
        <w:tab/>
        <w:t>PHONE #: _______</w:t>
      </w:r>
      <w:r w:rsidR="002F65B1">
        <w:rPr>
          <w:sz w:val="20"/>
          <w:szCs w:val="20"/>
        </w:rPr>
        <w:t>___________________</w:t>
      </w:r>
      <w:r w:rsidRPr="00E47436">
        <w:rPr>
          <w:sz w:val="20"/>
          <w:szCs w:val="20"/>
        </w:rPr>
        <w:t>________________</w:t>
      </w:r>
    </w:p>
    <w:p w:rsidR="00835BFD" w:rsidRPr="00E47436" w:rsidRDefault="00835BFD" w:rsidP="00835BFD">
      <w:pPr>
        <w:rPr>
          <w:sz w:val="20"/>
          <w:szCs w:val="20"/>
        </w:rPr>
      </w:pPr>
      <w:r w:rsidRPr="00E47436">
        <w:rPr>
          <w:sz w:val="20"/>
          <w:szCs w:val="20"/>
        </w:rPr>
        <w:t>EMAIL ADDRESS: __________</w:t>
      </w:r>
      <w:r w:rsidR="002F65B1">
        <w:rPr>
          <w:sz w:val="20"/>
          <w:szCs w:val="20"/>
        </w:rPr>
        <w:t>______________</w:t>
      </w:r>
      <w:r w:rsidRPr="00E47436">
        <w:rPr>
          <w:sz w:val="20"/>
          <w:szCs w:val="20"/>
        </w:rPr>
        <w:t>________________________________________________</w:t>
      </w:r>
      <w:r w:rsidR="002F65B1">
        <w:rPr>
          <w:sz w:val="20"/>
          <w:szCs w:val="20"/>
        </w:rPr>
        <w:t>_________</w:t>
      </w:r>
      <w:r w:rsidRPr="00E47436">
        <w:rPr>
          <w:sz w:val="20"/>
          <w:szCs w:val="20"/>
        </w:rPr>
        <w:t>_____________</w:t>
      </w:r>
    </w:p>
    <w:p w:rsidR="00835BFD" w:rsidRPr="00E47436" w:rsidRDefault="00835BFD" w:rsidP="00835BFD">
      <w:pPr>
        <w:rPr>
          <w:b/>
          <w:sz w:val="20"/>
          <w:szCs w:val="20"/>
        </w:rPr>
      </w:pPr>
      <w:r w:rsidRPr="00E47436">
        <w:rPr>
          <w:b/>
          <w:sz w:val="20"/>
          <w:szCs w:val="20"/>
        </w:rPr>
        <w:t>EMERGENCY CONTACT: _______</w:t>
      </w:r>
      <w:r w:rsidR="002F65B1">
        <w:rPr>
          <w:b/>
          <w:sz w:val="20"/>
          <w:szCs w:val="20"/>
        </w:rPr>
        <w:t>_______________</w:t>
      </w:r>
      <w:r w:rsidRPr="00E47436">
        <w:rPr>
          <w:b/>
          <w:sz w:val="20"/>
          <w:szCs w:val="20"/>
        </w:rPr>
        <w:t>___________________________________________</w:t>
      </w:r>
      <w:r w:rsidR="002F65B1">
        <w:rPr>
          <w:b/>
          <w:sz w:val="20"/>
          <w:szCs w:val="20"/>
        </w:rPr>
        <w:softHyphen/>
        <w:t>_________</w:t>
      </w:r>
      <w:r w:rsidRPr="00E47436">
        <w:rPr>
          <w:b/>
          <w:sz w:val="20"/>
          <w:szCs w:val="20"/>
        </w:rPr>
        <w:t>______________</w:t>
      </w:r>
    </w:p>
    <w:p w:rsidR="00835BFD" w:rsidRPr="00E47436" w:rsidRDefault="00835BFD" w:rsidP="00835BFD">
      <w:pPr>
        <w:pStyle w:val="Heading1"/>
        <w:rPr>
          <w:sz w:val="20"/>
          <w:szCs w:val="20"/>
        </w:rPr>
      </w:pPr>
      <w:r w:rsidRPr="00E47436">
        <w:rPr>
          <w:sz w:val="20"/>
          <w:szCs w:val="20"/>
        </w:rPr>
        <w:t>PET PROFILE</w:t>
      </w:r>
    </w:p>
    <w:p w:rsidR="00835BFD" w:rsidRPr="00E47436" w:rsidRDefault="00313F56" w:rsidP="00835BFD">
      <w:pPr>
        <w:rPr>
          <w:sz w:val="20"/>
          <w:szCs w:val="20"/>
        </w:rPr>
      </w:pPr>
      <w:r w:rsidRPr="00E47436">
        <w:rPr>
          <w:sz w:val="20"/>
          <w:szCs w:val="20"/>
        </w:rPr>
        <w:t>DOG NAME: __________________________</w:t>
      </w:r>
      <w:r w:rsidR="002F65B1">
        <w:rPr>
          <w:sz w:val="20"/>
          <w:szCs w:val="20"/>
        </w:rPr>
        <w:t>___</w:t>
      </w:r>
      <w:r w:rsidRPr="00E47436">
        <w:rPr>
          <w:sz w:val="20"/>
          <w:szCs w:val="20"/>
        </w:rPr>
        <w:t>_____</w:t>
      </w:r>
      <w:r w:rsidRPr="00E47436">
        <w:rPr>
          <w:sz w:val="20"/>
          <w:szCs w:val="20"/>
        </w:rPr>
        <w:tab/>
        <w:t>BREED: ___________</w:t>
      </w:r>
      <w:r w:rsidR="002F65B1">
        <w:rPr>
          <w:sz w:val="20"/>
          <w:szCs w:val="20"/>
        </w:rPr>
        <w:t>_______</w:t>
      </w:r>
      <w:r w:rsidRPr="00E47436">
        <w:rPr>
          <w:sz w:val="20"/>
          <w:szCs w:val="20"/>
        </w:rPr>
        <w:t>_____________________</w:t>
      </w:r>
      <w:r w:rsidR="002F65B1">
        <w:rPr>
          <w:sz w:val="20"/>
          <w:szCs w:val="20"/>
        </w:rPr>
        <w:t>____________</w:t>
      </w:r>
    </w:p>
    <w:p w:rsidR="00313F56" w:rsidRPr="00E47436" w:rsidRDefault="00313F56" w:rsidP="00835BFD">
      <w:pPr>
        <w:rPr>
          <w:b/>
          <w:sz w:val="20"/>
          <w:szCs w:val="20"/>
        </w:rPr>
      </w:pPr>
      <w:r w:rsidRPr="00E47436">
        <w:rPr>
          <w:sz w:val="20"/>
          <w:szCs w:val="20"/>
        </w:rPr>
        <w:t>DOB: ____/_____/_____</w:t>
      </w:r>
      <w:r w:rsidRPr="00E47436">
        <w:rPr>
          <w:sz w:val="20"/>
          <w:szCs w:val="20"/>
        </w:rPr>
        <w:tab/>
        <w:t xml:space="preserve">SEX: </w:t>
      </w:r>
      <w:r w:rsidRPr="00E47436">
        <w:rPr>
          <w:sz w:val="20"/>
          <w:szCs w:val="20"/>
        </w:rPr>
        <w:tab/>
      </w:r>
      <w:r w:rsidRPr="00E47436">
        <w:rPr>
          <w:b/>
          <w:sz w:val="20"/>
          <w:szCs w:val="20"/>
        </w:rPr>
        <w:t>M</w:t>
      </w:r>
      <w:r w:rsidRPr="00E47436">
        <w:rPr>
          <w:b/>
          <w:sz w:val="20"/>
          <w:szCs w:val="20"/>
        </w:rPr>
        <w:tab/>
        <w:t xml:space="preserve">F  </w:t>
      </w:r>
      <w:r w:rsidRPr="00E47436">
        <w:rPr>
          <w:b/>
          <w:sz w:val="20"/>
          <w:szCs w:val="20"/>
        </w:rPr>
        <w:tab/>
      </w:r>
      <w:r w:rsidRPr="00E47436">
        <w:rPr>
          <w:sz w:val="20"/>
          <w:szCs w:val="20"/>
        </w:rPr>
        <w:t>ALTERED</w:t>
      </w:r>
      <w:r w:rsidRPr="00E47436">
        <w:rPr>
          <w:b/>
          <w:sz w:val="20"/>
          <w:szCs w:val="20"/>
        </w:rPr>
        <w:t>:    YES</w:t>
      </w:r>
      <w:r w:rsidR="002F65B1">
        <w:rPr>
          <w:b/>
          <w:sz w:val="20"/>
          <w:szCs w:val="20"/>
        </w:rPr>
        <w:tab/>
      </w:r>
      <w:r w:rsidRPr="00E47436">
        <w:rPr>
          <w:b/>
          <w:sz w:val="20"/>
          <w:szCs w:val="20"/>
        </w:rPr>
        <w:t xml:space="preserve"> </w:t>
      </w:r>
      <w:r w:rsidRPr="00E47436">
        <w:rPr>
          <w:b/>
          <w:sz w:val="20"/>
          <w:szCs w:val="20"/>
        </w:rPr>
        <w:tab/>
        <w:t>NO</w:t>
      </w:r>
      <w:r w:rsidR="002F65B1">
        <w:rPr>
          <w:b/>
          <w:sz w:val="20"/>
          <w:szCs w:val="20"/>
        </w:rPr>
        <w:tab/>
        <w:t>COLOR: _____________________________</w:t>
      </w:r>
    </w:p>
    <w:p w:rsidR="00313F56" w:rsidRPr="00E47436" w:rsidRDefault="00313F56" w:rsidP="00835BFD">
      <w:pPr>
        <w:rPr>
          <w:sz w:val="20"/>
          <w:szCs w:val="20"/>
        </w:rPr>
      </w:pPr>
      <w:r w:rsidRPr="00E47436">
        <w:rPr>
          <w:sz w:val="20"/>
          <w:szCs w:val="20"/>
        </w:rPr>
        <w:t>WEIGHT: ___</w:t>
      </w:r>
      <w:r w:rsidR="002F65B1">
        <w:rPr>
          <w:sz w:val="20"/>
          <w:szCs w:val="20"/>
        </w:rPr>
        <w:t>___</w:t>
      </w:r>
      <w:r w:rsidRPr="00E47436">
        <w:rPr>
          <w:sz w:val="20"/>
          <w:szCs w:val="20"/>
        </w:rPr>
        <w:t>_________</w:t>
      </w:r>
      <w:r w:rsidRPr="00E47436">
        <w:rPr>
          <w:sz w:val="20"/>
          <w:szCs w:val="20"/>
        </w:rPr>
        <w:tab/>
        <w:t>ALLERGIES: ___________________________</w:t>
      </w:r>
      <w:r w:rsidR="002F65B1">
        <w:rPr>
          <w:sz w:val="20"/>
          <w:szCs w:val="20"/>
        </w:rPr>
        <w:t>________</w:t>
      </w:r>
      <w:r w:rsidRPr="00E47436">
        <w:rPr>
          <w:sz w:val="20"/>
          <w:szCs w:val="20"/>
        </w:rPr>
        <w:t>_____________</w:t>
      </w:r>
      <w:r w:rsidR="002F65B1">
        <w:rPr>
          <w:sz w:val="20"/>
          <w:szCs w:val="20"/>
        </w:rPr>
        <w:t>______________</w:t>
      </w:r>
      <w:r w:rsidRPr="00E47436">
        <w:rPr>
          <w:sz w:val="20"/>
          <w:szCs w:val="20"/>
        </w:rPr>
        <w:t>________</w:t>
      </w:r>
    </w:p>
    <w:p w:rsidR="00313F56" w:rsidRPr="00E47436" w:rsidRDefault="00313F56" w:rsidP="00313F56">
      <w:pPr>
        <w:rPr>
          <w:sz w:val="20"/>
          <w:szCs w:val="20"/>
        </w:rPr>
      </w:pPr>
      <w:r w:rsidRPr="00E47436">
        <w:rPr>
          <w:sz w:val="20"/>
          <w:szCs w:val="20"/>
        </w:rPr>
        <w:t>DOG NAME: _______________________</w:t>
      </w:r>
      <w:r w:rsidR="002F65B1">
        <w:rPr>
          <w:sz w:val="20"/>
          <w:szCs w:val="20"/>
        </w:rPr>
        <w:t>____</w:t>
      </w:r>
      <w:r w:rsidRPr="00E47436">
        <w:rPr>
          <w:sz w:val="20"/>
          <w:szCs w:val="20"/>
        </w:rPr>
        <w:t>_______</w:t>
      </w:r>
      <w:r w:rsidRPr="00E47436">
        <w:rPr>
          <w:sz w:val="20"/>
          <w:szCs w:val="20"/>
        </w:rPr>
        <w:tab/>
        <w:t>BREED: ___</w:t>
      </w:r>
      <w:r w:rsidR="002F65B1">
        <w:rPr>
          <w:sz w:val="20"/>
          <w:szCs w:val="20"/>
        </w:rPr>
        <w:t>_______</w:t>
      </w:r>
      <w:r w:rsidRPr="00E47436">
        <w:rPr>
          <w:sz w:val="20"/>
          <w:szCs w:val="20"/>
        </w:rPr>
        <w:t>___________________________</w:t>
      </w:r>
      <w:r w:rsidR="002F65B1">
        <w:rPr>
          <w:sz w:val="20"/>
          <w:szCs w:val="20"/>
        </w:rPr>
        <w:t>____________</w:t>
      </w:r>
      <w:r w:rsidRPr="00E47436">
        <w:rPr>
          <w:sz w:val="20"/>
          <w:szCs w:val="20"/>
        </w:rPr>
        <w:t>__</w:t>
      </w:r>
    </w:p>
    <w:p w:rsidR="00313F56" w:rsidRPr="00E47436" w:rsidRDefault="00313F56" w:rsidP="00313F56">
      <w:pPr>
        <w:rPr>
          <w:b/>
          <w:sz w:val="20"/>
          <w:szCs w:val="20"/>
        </w:rPr>
      </w:pPr>
      <w:r w:rsidRPr="00E47436">
        <w:rPr>
          <w:sz w:val="20"/>
          <w:szCs w:val="20"/>
        </w:rPr>
        <w:t>DOB: ____/_____/_____</w:t>
      </w:r>
      <w:r w:rsidRPr="00E47436">
        <w:rPr>
          <w:sz w:val="20"/>
          <w:szCs w:val="20"/>
        </w:rPr>
        <w:tab/>
        <w:t xml:space="preserve">SEX: </w:t>
      </w:r>
      <w:r w:rsidRPr="00E47436">
        <w:rPr>
          <w:sz w:val="20"/>
          <w:szCs w:val="20"/>
        </w:rPr>
        <w:tab/>
      </w:r>
      <w:r w:rsidRPr="00E47436">
        <w:rPr>
          <w:b/>
          <w:sz w:val="20"/>
          <w:szCs w:val="20"/>
        </w:rPr>
        <w:t>M</w:t>
      </w:r>
      <w:r w:rsidRPr="00E47436">
        <w:rPr>
          <w:b/>
          <w:sz w:val="20"/>
          <w:szCs w:val="20"/>
        </w:rPr>
        <w:tab/>
        <w:t xml:space="preserve">F  </w:t>
      </w:r>
      <w:r w:rsidRPr="00E47436">
        <w:rPr>
          <w:b/>
          <w:sz w:val="20"/>
          <w:szCs w:val="20"/>
        </w:rPr>
        <w:tab/>
      </w:r>
      <w:r w:rsidRPr="00E47436">
        <w:rPr>
          <w:sz w:val="20"/>
          <w:szCs w:val="20"/>
        </w:rPr>
        <w:t>ALTERED</w:t>
      </w:r>
      <w:r w:rsidRPr="00E47436">
        <w:rPr>
          <w:b/>
          <w:sz w:val="20"/>
          <w:szCs w:val="20"/>
        </w:rPr>
        <w:t>:    YES</w:t>
      </w:r>
      <w:r w:rsidR="002F65B1">
        <w:rPr>
          <w:b/>
          <w:sz w:val="20"/>
          <w:szCs w:val="20"/>
        </w:rPr>
        <w:tab/>
      </w:r>
      <w:r w:rsidRPr="00E47436">
        <w:rPr>
          <w:b/>
          <w:sz w:val="20"/>
          <w:szCs w:val="20"/>
        </w:rPr>
        <w:t xml:space="preserve"> </w:t>
      </w:r>
      <w:r w:rsidRPr="00E47436">
        <w:rPr>
          <w:b/>
          <w:sz w:val="20"/>
          <w:szCs w:val="20"/>
        </w:rPr>
        <w:tab/>
        <w:t>NO</w:t>
      </w:r>
      <w:r w:rsidR="002F65B1">
        <w:rPr>
          <w:b/>
          <w:sz w:val="20"/>
          <w:szCs w:val="20"/>
        </w:rPr>
        <w:tab/>
        <w:t>COLOR: _____________________________</w:t>
      </w:r>
    </w:p>
    <w:p w:rsidR="003D10EE" w:rsidRPr="003D10EE" w:rsidRDefault="00313F56" w:rsidP="003D10EE">
      <w:pPr>
        <w:rPr>
          <w:sz w:val="20"/>
          <w:szCs w:val="20"/>
        </w:rPr>
      </w:pPr>
      <w:r w:rsidRPr="00E47436">
        <w:rPr>
          <w:sz w:val="20"/>
          <w:szCs w:val="20"/>
        </w:rPr>
        <w:t>WEIGHT: __________</w:t>
      </w:r>
      <w:r w:rsidR="002F65B1">
        <w:rPr>
          <w:sz w:val="20"/>
          <w:szCs w:val="20"/>
        </w:rPr>
        <w:t>___</w:t>
      </w:r>
      <w:r w:rsidRPr="00E47436">
        <w:rPr>
          <w:sz w:val="20"/>
          <w:szCs w:val="20"/>
        </w:rPr>
        <w:t>__</w:t>
      </w:r>
      <w:r w:rsidRPr="00E47436">
        <w:rPr>
          <w:sz w:val="20"/>
          <w:szCs w:val="20"/>
        </w:rPr>
        <w:tab/>
        <w:t>ALLERGIES: ___________________________</w:t>
      </w:r>
      <w:r w:rsidR="002F65B1">
        <w:rPr>
          <w:sz w:val="20"/>
          <w:szCs w:val="20"/>
        </w:rPr>
        <w:t>__</w:t>
      </w:r>
      <w:r w:rsidRPr="00E47436">
        <w:rPr>
          <w:sz w:val="20"/>
          <w:szCs w:val="20"/>
        </w:rPr>
        <w:t>___</w:t>
      </w:r>
      <w:r w:rsidR="002F65B1">
        <w:rPr>
          <w:sz w:val="20"/>
          <w:szCs w:val="20"/>
        </w:rPr>
        <w:t>____________________</w:t>
      </w:r>
      <w:r w:rsidRPr="00E47436">
        <w:rPr>
          <w:sz w:val="20"/>
          <w:szCs w:val="20"/>
        </w:rPr>
        <w:t>_________________</w:t>
      </w:r>
    </w:p>
    <w:p w:rsidR="00835BFD" w:rsidRPr="00E47436" w:rsidRDefault="003D10EE" w:rsidP="00835BFD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FOOD</w:t>
      </w:r>
      <w:r w:rsidRPr="00E47436">
        <w:rPr>
          <w:sz w:val="20"/>
          <w:szCs w:val="20"/>
        </w:rPr>
        <w:t>/MEDICATION</w:t>
      </w:r>
      <w:r>
        <w:rPr>
          <w:sz w:val="20"/>
          <w:szCs w:val="20"/>
        </w:rPr>
        <w:t xml:space="preserve">: </w:t>
      </w:r>
      <w:r>
        <w:rPr>
          <w:sz w:val="16"/>
          <w:szCs w:val="16"/>
        </w:rPr>
        <w:t xml:space="preserve">INDICATE THE AMOUNT YOUR DOG IS </w:t>
      </w:r>
      <w:r w:rsidRPr="00394B8D">
        <w:rPr>
          <w:sz w:val="16"/>
          <w:szCs w:val="16"/>
        </w:rPr>
        <w:t>FED/ HOW MANY TIMES A DAY</w:t>
      </w:r>
      <w:r>
        <w:rPr>
          <w:sz w:val="16"/>
          <w:szCs w:val="16"/>
        </w:rPr>
        <w:t>.</w:t>
      </w:r>
    </w:p>
    <w:tbl>
      <w:tblPr>
        <w:tblStyle w:val="TableGrid"/>
        <w:tblpPr w:leftFromText="180" w:rightFromText="180" w:vertAnchor="text" w:horzAnchor="margin" w:tblpXSpec="center" w:tblpY="469"/>
        <w:tblW w:w="10968" w:type="dxa"/>
        <w:tblLayout w:type="fixed"/>
        <w:tblLook w:val="04A0"/>
      </w:tblPr>
      <w:tblGrid>
        <w:gridCol w:w="1696"/>
        <w:gridCol w:w="1250"/>
        <w:gridCol w:w="1148"/>
        <w:gridCol w:w="984"/>
        <w:gridCol w:w="1475"/>
        <w:gridCol w:w="1311"/>
        <w:gridCol w:w="2094"/>
        <w:gridCol w:w="1010"/>
      </w:tblGrid>
      <w:tr w:rsidR="002F65B1" w:rsidRPr="00E47436" w:rsidTr="002F65B1">
        <w:trPr>
          <w:trHeight w:val="464"/>
        </w:trPr>
        <w:tc>
          <w:tcPr>
            <w:tcW w:w="1696" w:type="dxa"/>
          </w:tcPr>
          <w:p w:rsidR="00E24CE6" w:rsidRPr="00E47436" w:rsidRDefault="00C16EC4" w:rsidP="00E2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BREAKFA</w:t>
            </w:r>
            <w:r w:rsidR="00E24CE6" w:rsidRPr="00E47436">
              <w:rPr>
                <w:sz w:val="20"/>
                <w:szCs w:val="20"/>
              </w:rPr>
              <w:t>ST(AM)</w:t>
            </w:r>
          </w:p>
        </w:tc>
        <w:tc>
          <w:tcPr>
            <w:tcW w:w="1250" w:type="dxa"/>
          </w:tcPr>
          <w:p w:rsidR="00E24CE6" w:rsidRPr="00E47436" w:rsidRDefault="00E24CE6" w:rsidP="00E24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E24CE6" w:rsidRPr="00E47436" w:rsidRDefault="00E24CE6" w:rsidP="00E24CE6">
            <w:pPr>
              <w:jc w:val="center"/>
              <w:rPr>
                <w:sz w:val="20"/>
                <w:szCs w:val="20"/>
              </w:rPr>
            </w:pPr>
            <w:r w:rsidRPr="00E47436">
              <w:rPr>
                <w:sz w:val="20"/>
                <w:szCs w:val="20"/>
              </w:rPr>
              <w:t>LUNCH</w:t>
            </w:r>
          </w:p>
        </w:tc>
        <w:tc>
          <w:tcPr>
            <w:tcW w:w="984" w:type="dxa"/>
          </w:tcPr>
          <w:p w:rsidR="00E24CE6" w:rsidRPr="00E47436" w:rsidRDefault="00E24CE6" w:rsidP="00E24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E24CE6" w:rsidRPr="00E47436" w:rsidRDefault="00E24CE6" w:rsidP="00E24CE6">
            <w:pPr>
              <w:jc w:val="center"/>
              <w:rPr>
                <w:sz w:val="20"/>
                <w:szCs w:val="20"/>
              </w:rPr>
            </w:pPr>
            <w:r w:rsidRPr="00E47436">
              <w:rPr>
                <w:sz w:val="20"/>
                <w:szCs w:val="20"/>
              </w:rPr>
              <w:t>DINNER (PM)</w:t>
            </w:r>
          </w:p>
        </w:tc>
        <w:tc>
          <w:tcPr>
            <w:tcW w:w="1311" w:type="dxa"/>
          </w:tcPr>
          <w:p w:rsidR="00E24CE6" w:rsidRPr="00E47436" w:rsidRDefault="00E24CE6" w:rsidP="00E24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E24CE6" w:rsidRPr="00E47436" w:rsidRDefault="00E24CE6" w:rsidP="00E24CE6">
            <w:pPr>
              <w:jc w:val="center"/>
              <w:rPr>
                <w:sz w:val="20"/>
                <w:szCs w:val="20"/>
              </w:rPr>
            </w:pPr>
            <w:r w:rsidRPr="00E47436">
              <w:rPr>
                <w:sz w:val="20"/>
                <w:szCs w:val="20"/>
              </w:rPr>
              <w:t>ANYTIME(FREE FEED)</w:t>
            </w:r>
          </w:p>
        </w:tc>
        <w:tc>
          <w:tcPr>
            <w:tcW w:w="1010" w:type="dxa"/>
          </w:tcPr>
          <w:p w:rsidR="00E24CE6" w:rsidRPr="00E47436" w:rsidRDefault="00E24CE6" w:rsidP="00E24C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313F56" w:rsidRPr="00E47436" w:rsidRDefault="00313F56" w:rsidP="00313F56">
      <w:pPr>
        <w:rPr>
          <w:sz w:val="20"/>
          <w:szCs w:val="20"/>
        </w:rPr>
      </w:pPr>
      <w:r w:rsidRPr="00E47436">
        <w:rPr>
          <w:sz w:val="20"/>
          <w:szCs w:val="20"/>
        </w:rPr>
        <w:t>FOOD BRAND</w:t>
      </w:r>
      <w:r w:rsidR="002F65B1">
        <w:rPr>
          <w:sz w:val="20"/>
          <w:szCs w:val="20"/>
        </w:rPr>
        <w:t>:</w:t>
      </w:r>
      <w:r w:rsidRPr="00E47436">
        <w:rPr>
          <w:sz w:val="20"/>
          <w:szCs w:val="20"/>
        </w:rPr>
        <w:t xml:space="preserve"> ________________________</w:t>
      </w:r>
      <w:r w:rsidR="002F65B1">
        <w:rPr>
          <w:sz w:val="20"/>
          <w:szCs w:val="20"/>
        </w:rPr>
        <w:t>______________________</w:t>
      </w:r>
      <w:r w:rsidRPr="00E47436">
        <w:rPr>
          <w:sz w:val="20"/>
          <w:szCs w:val="20"/>
        </w:rPr>
        <w:t xml:space="preserve">__________________________________________________ </w:t>
      </w:r>
    </w:p>
    <w:p w:rsidR="002F65B1" w:rsidRPr="003D10EE" w:rsidRDefault="00394B8D" w:rsidP="003D10EE">
      <w:pPr>
        <w:rPr>
          <w:sz w:val="16"/>
          <w:szCs w:val="16"/>
        </w:rPr>
      </w:pPr>
      <w:r>
        <w:t>MEDICATION: __________</w:t>
      </w:r>
      <w:r w:rsidR="002F65B1">
        <w:t>_____________</w:t>
      </w:r>
      <w:r>
        <w:t>________________________________________________________________</w:t>
      </w:r>
    </w:p>
    <w:p w:rsidR="002F65B1" w:rsidRPr="002F65B1" w:rsidRDefault="005449C9" w:rsidP="002F65B1">
      <w:pPr>
        <w:jc w:val="center"/>
      </w:pPr>
      <w:r>
        <w:rPr>
          <w:sz w:val="16"/>
          <w:szCs w:val="16"/>
        </w:rPr>
        <w:t xml:space="preserve">IF MEDICATION NEEDS TO </w:t>
      </w:r>
      <w:r w:rsidR="002F65B1" w:rsidRPr="002F65B1">
        <w:rPr>
          <w:sz w:val="16"/>
          <w:szCs w:val="16"/>
        </w:rPr>
        <w:t>BE ADMINSTERED, WE WILL DO SO AT NO EXTRA COST PROVIDED THAT ALL MEDICATION IS LABELED WITH INSTRUCTIONS AND VETERINARY NAME INCASE OF EMERGECNY.</w:t>
      </w:r>
    </w:p>
    <w:p w:rsidR="00E47436" w:rsidRPr="00E47436" w:rsidRDefault="00E47436" w:rsidP="00E47436">
      <w:pPr>
        <w:pStyle w:val="Heading1"/>
        <w:rPr>
          <w:sz w:val="20"/>
          <w:szCs w:val="20"/>
        </w:rPr>
      </w:pPr>
      <w:r>
        <w:rPr>
          <w:sz w:val="20"/>
          <w:szCs w:val="20"/>
        </w:rPr>
        <w:t xml:space="preserve">BEHAVIOUR </w:t>
      </w:r>
    </w:p>
    <w:p w:rsidR="002F65B1" w:rsidRDefault="00E47436" w:rsidP="00E47436">
      <w:pPr>
        <w:rPr>
          <w:sz w:val="20"/>
          <w:szCs w:val="20"/>
        </w:rPr>
      </w:pPr>
      <w:r>
        <w:rPr>
          <w:sz w:val="20"/>
          <w:szCs w:val="20"/>
        </w:rPr>
        <w:t>HOW DOES YOUR DOG(S) INTERACT WITH OTHERS? _____________________________________________________________________________________________________________________________________________________________</w:t>
      </w:r>
      <w:r w:rsidR="002F65B1">
        <w:rPr>
          <w:sz w:val="20"/>
          <w:szCs w:val="20"/>
        </w:rPr>
        <w:t>_______________________________________________________________</w:t>
      </w:r>
    </w:p>
    <w:p w:rsidR="00835BFD" w:rsidRDefault="00E47436" w:rsidP="00835BFD">
      <w:pPr>
        <w:rPr>
          <w:sz w:val="20"/>
          <w:szCs w:val="20"/>
        </w:rPr>
      </w:pPr>
      <w:r>
        <w:rPr>
          <w:sz w:val="20"/>
          <w:szCs w:val="20"/>
        </w:rPr>
        <w:t xml:space="preserve">HAS YOUR DOG(S) EVER SHOWN AGGRESSION? </w:t>
      </w:r>
      <w:r w:rsidR="00E24CE6">
        <w:rPr>
          <w:sz w:val="20"/>
          <w:szCs w:val="20"/>
        </w:rPr>
        <w:t xml:space="preserve">(EX: </w:t>
      </w:r>
      <w:r>
        <w:rPr>
          <w:sz w:val="20"/>
          <w:szCs w:val="20"/>
        </w:rPr>
        <w:t>FOOD, PEOPLE, OTHER DOGS OR ANIMALS)</w:t>
      </w:r>
      <w:r w:rsidR="00E24CE6">
        <w:rPr>
          <w:sz w:val="20"/>
          <w:szCs w:val="20"/>
        </w:rPr>
        <w:t xml:space="preserve"> </w:t>
      </w:r>
      <w:r w:rsidR="00E24CE6">
        <w:rPr>
          <w:sz w:val="20"/>
          <w:szCs w:val="20"/>
        </w:rPr>
        <w:softHyphen/>
      </w:r>
      <w:r w:rsidR="00E24CE6">
        <w:rPr>
          <w:sz w:val="20"/>
          <w:szCs w:val="20"/>
        </w:rPr>
        <w:softHyphen/>
      </w:r>
      <w:r w:rsidR="00E24CE6">
        <w:rPr>
          <w:sz w:val="20"/>
          <w:szCs w:val="20"/>
        </w:rPr>
        <w:softHyphen/>
      </w:r>
      <w:r w:rsidR="00E24CE6">
        <w:rPr>
          <w:sz w:val="20"/>
          <w:szCs w:val="20"/>
        </w:rPr>
        <w:softHyphen/>
      </w:r>
      <w:r w:rsidR="00E24CE6">
        <w:rPr>
          <w:sz w:val="20"/>
          <w:szCs w:val="20"/>
        </w:rPr>
        <w:softHyphen/>
      </w:r>
      <w:r w:rsidR="00E24CE6">
        <w:rPr>
          <w:sz w:val="20"/>
          <w:szCs w:val="20"/>
        </w:rPr>
        <w:softHyphen/>
      </w:r>
      <w:r w:rsidR="00E24CE6">
        <w:rPr>
          <w:sz w:val="20"/>
          <w:szCs w:val="20"/>
        </w:rPr>
        <w:softHyphen/>
      </w:r>
      <w:r w:rsidR="00E24CE6">
        <w:rPr>
          <w:sz w:val="20"/>
          <w:szCs w:val="20"/>
        </w:rPr>
        <w:softHyphen/>
      </w:r>
      <w:r w:rsidR="00E24CE6">
        <w:rPr>
          <w:sz w:val="20"/>
          <w:szCs w:val="20"/>
        </w:rPr>
        <w:softHyphen/>
      </w:r>
      <w:r w:rsidR="00E24CE6">
        <w:rPr>
          <w:sz w:val="20"/>
          <w:szCs w:val="20"/>
        </w:rPr>
        <w:softHyphen/>
      </w:r>
      <w:r w:rsidR="00E24CE6">
        <w:rPr>
          <w:sz w:val="20"/>
          <w:szCs w:val="20"/>
        </w:rPr>
        <w:softHyphen/>
      </w:r>
      <w:r w:rsidR="00E24CE6">
        <w:rPr>
          <w:sz w:val="20"/>
          <w:szCs w:val="20"/>
        </w:rPr>
        <w:softHyphen/>
      </w:r>
      <w:r w:rsidR="00E24CE6">
        <w:rPr>
          <w:sz w:val="20"/>
          <w:szCs w:val="20"/>
        </w:rPr>
        <w:softHyphen/>
      </w:r>
      <w:r w:rsidR="00E24CE6">
        <w:rPr>
          <w:sz w:val="20"/>
          <w:szCs w:val="20"/>
        </w:rPr>
        <w:softHyphen/>
      </w:r>
      <w:r w:rsidR="00E24CE6">
        <w:rPr>
          <w:sz w:val="20"/>
          <w:szCs w:val="20"/>
        </w:rPr>
        <w:softHyphen/>
      </w:r>
      <w:r w:rsidR="00E24CE6">
        <w:rPr>
          <w:sz w:val="20"/>
          <w:szCs w:val="20"/>
        </w:rPr>
        <w:softHyphen/>
      </w:r>
      <w:r w:rsidR="00E24CE6">
        <w:rPr>
          <w:sz w:val="20"/>
          <w:szCs w:val="20"/>
        </w:rPr>
        <w:softHyphen/>
      </w:r>
      <w:r w:rsidR="00E24CE6">
        <w:rPr>
          <w:sz w:val="20"/>
          <w:szCs w:val="20"/>
        </w:rPr>
        <w:softHyphen/>
      </w:r>
      <w:r w:rsidR="00E24CE6">
        <w:rPr>
          <w:sz w:val="20"/>
          <w:szCs w:val="20"/>
        </w:rPr>
        <w:softHyphen/>
      </w:r>
      <w:r w:rsidR="00E24CE6">
        <w:rPr>
          <w:sz w:val="20"/>
          <w:szCs w:val="20"/>
        </w:rPr>
        <w:softHyphen/>
      </w:r>
      <w:r w:rsidR="00E24CE6">
        <w:rPr>
          <w:sz w:val="20"/>
          <w:szCs w:val="20"/>
        </w:rPr>
        <w:softHyphen/>
        <w:t>_____________________________________________________________________________________________________________________________________________________________</w:t>
      </w:r>
      <w:r w:rsidR="002F65B1">
        <w:rPr>
          <w:sz w:val="20"/>
          <w:szCs w:val="20"/>
        </w:rPr>
        <w:t>______________________________</w:t>
      </w:r>
      <w:r w:rsidR="00E24CE6">
        <w:rPr>
          <w:sz w:val="20"/>
          <w:szCs w:val="20"/>
        </w:rPr>
        <w:t>_________________________________</w:t>
      </w:r>
    </w:p>
    <w:p w:rsidR="008A54A3" w:rsidRPr="005F279C" w:rsidRDefault="00A61F40" w:rsidP="005F279C">
      <w:pPr>
        <w:pStyle w:val="Heading1"/>
        <w:jc w:val="center"/>
        <w:rPr>
          <w:sz w:val="20"/>
          <w:szCs w:val="20"/>
        </w:rPr>
      </w:pPr>
      <w:r>
        <w:rPr>
          <w:sz w:val="20"/>
          <w:szCs w:val="20"/>
        </w:rPr>
        <w:t>PLEASE PROVIDE A COPY OF UP TO DATE VACCINATIONS BEFORE OR AT THE TIME OF CHECK IN.</w:t>
      </w:r>
      <w:bookmarkStart w:id="0" w:name="_GoBack"/>
      <w:bookmarkEnd w:id="0"/>
    </w:p>
    <w:sectPr w:rsidR="008A54A3" w:rsidRPr="005F279C" w:rsidSect="002F65B1"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2FE" w:rsidRDefault="002602FE">
      <w:pPr>
        <w:spacing w:after="0" w:line="240" w:lineRule="auto"/>
      </w:pPr>
      <w:r>
        <w:separator/>
      </w:r>
    </w:p>
  </w:endnote>
  <w:endnote w:type="continuationSeparator" w:id="0">
    <w:p w:rsidR="002602FE" w:rsidRDefault="0026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B00DA6">
        <w:pPr>
          <w:pStyle w:val="Footer"/>
        </w:pPr>
        <w:r>
          <w:fldChar w:fldCharType="begin"/>
        </w:r>
        <w:r w:rsidR="004E1AED">
          <w:instrText xml:space="preserve"> PAGE   \* MERGEFORMAT </w:instrText>
        </w:r>
        <w:r>
          <w:fldChar w:fldCharType="separate"/>
        </w:r>
        <w:r w:rsidR="003D10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2FE" w:rsidRDefault="002602FE">
      <w:pPr>
        <w:spacing w:after="0" w:line="240" w:lineRule="auto"/>
      </w:pPr>
      <w:r>
        <w:separator/>
      </w:r>
    </w:p>
  </w:footnote>
  <w:footnote w:type="continuationSeparator" w:id="0">
    <w:p w:rsidR="002602FE" w:rsidRDefault="00260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835BFD"/>
    <w:rsid w:val="00021C38"/>
    <w:rsid w:val="00194DF6"/>
    <w:rsid w:val="001B0CD8"/>
    <w:rsid w:val="002602FE"/>
    <w:rsid w:val="00275159"/>
    <w:rsid w:val="002A42C2"/>
    <w:rsid w:val="002F65B1"/>
    <w:rsid w:val="00313F56"/>
    <w:rsid w:val="00394B8D"/>
    <w:rsid w:val="003D10EE"/>
    <w:rsid w:val="003F4270"/>
    <w:rsid w:val="004E1AED"/>
    <w:rsid w:val="005449C9"/>
    <w:rsid w:val="005C12A5"/>
    <w:rsid w:val="005F279C"/>
    <w:rsid w:val="00835BFD"/>
    <w:rsid w:val="008A54A3"/>
    <w:rsid w:val="009D171B"/>
    <w:rsid w:val="00A1310C"/>
    <w:rsid w:val="00A23D4C"/>
    <w:rsid w:val="00A61F40"/>
    <w:rsid w:val="00B00DA6"/>
    <w:rsid w:val="00C16EC4"/>
    <w:rsid w:val="00C835C0"/>
    <w:rsid w:val="00CF4308"/>
    <w:rsid w:val="00D47A97"/>
    <w:rsid w:val="00E24CE6"/>
    <w:rsid w:val="00E47436"/>
    <w:rsid w:val="00EA58CE"/>
    <w:rsid w:val="00F67038"/>
    <w:rsid w:val="00F9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1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B00DA6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00DA6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rsid w:val="00B00DA6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B00DA6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B00DA6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B00DA6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B00DA6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0DA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AD7A84-7BEC-4E60-922B-76B2A7A3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Kyla</cp:lastModifiedBy>
  <cp:revision>2</cp:revision>
  <cp:lastPrinted>2018-09-01T19:10:00Z</cp:lastPrinted>
  <dcterms:created xsi:type="dcterms:W3CDTF">2020-06-02T02:31:00Z</dcterms:created>
  <dcterms:modified xsi:type="dcterms:W3CDTF">2020-06-02T02:31:00Z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